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63161" w14:textId="77777777" w:rsidR="00621E97" w:rsidRDefault="00FA65B6" w:rsidP="00FA65B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v.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</w:p>
    <w:p w14:paraId="4CD127AF" w14:textId="77777777" w:rsidR="00FA65B6" w:rsidRDefault="00FA65B6" w:rsidP="00FA6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##-#####-PBS</w:t>
      </w:r>
    </w:p>
    <w:p w14:paraId="0EEC4F6D" w14:textId="66AC8B4F" w:rsidR="00FA65B6" w:rsidRDefault="00FA65B6" w:rsidP="00DA33BB">
      <w:pPr>
        <w:tabs>
          <w:tab w:val="left" w:pos="14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Joint Trial Exhibit List</w:t>
      </w:r>
      <w:r w:rsidR="00FC7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13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E3E2D">
        <w:rPr>
          <w:rFonts w:ascii="Times New Roman" w:hAnsi="Times New Roman" w:cs="Times New Roman"/>
          <w:b/>
          <w:sz w:val="24"/>
          <w:szCs w:val="24"/>
        </w:rPr>
        <w:t>Uncontested</w:t>
      </w:r>
      <w:r w:rsidR="000E613F">
        <w:rPr>
          <w:rFonts w:ascii="Times New Roman" w:hAnsi="Times New Roman" w:cs="Times New Roman"/>
          <w:b/>
          <w:sz w:val="24"/>
          <w:szCs w:val="24"/>
        </w:rPr>
        <w:t xml:space="preserve"> Exhibits</w:t>
      </w:r>
    </w:p>
    <w:p w14:paraId="04693DDA" w14:textId="5E978D99" w:rsidR="002408F2" w:rsidRDefault="002408F2" w:rsidP="00DA33BB">
      <w:pPr>
        <w:tabs>
          <w:tab w:val="left" w:pos="14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[DATE]</w:t>
      </w:r>
    </w:p>
    <w:tbl>
      <w:tblPr>
        <w:tblStyle w:val="TableGrid"/>
        <w:tblW w:w="1413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610"/>
        <w:gridCol w:w="8910"/>
        <w:gridCol w:w="2610"/>
      </w:tblGrid>
      <w:tr w:rsidR="00DE3E2D" w14:paraId="207C0E5B" w14:textId="77777777" w:rsidTr="00DA33BB">
        <w:trPr>
          <w:cantSplit/>
          <w:trHeight w:val="552"/>
          <w:tblHeader/>
        </w:trPr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62EBB547" w14:textId="77777777" w:rsidR="00DE3E2D" w:rsidRPr="00FA65B6" w:rsidRDefault="00DE3E2D" w:rsidP="00DA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Exhibit</w:t>
            </w:r>
          </w:p>
          <w:p w14:paraId="079661B4" w14:textId="77777777" w:rsidR="00DE3E2D" w:rsidRPr="00FA65B6" w:rsidRDefault="00DE3E2D" w:rsidP="00DA33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8910" w:type="dxa"/>
            <w:shd w:val="clear" w:color="auto" w:fill="D9D9D9" w:themeFill="background1" w:themeFillShade="D9"/>
            <w:vAlign w:val="center"/>
          </w:tcPr>
          <w:p w14:paraId="387A57A5" w14:textId="77777777" w:rsidR="00DE3E2D" w:rsidRPr="00FA65B6" w:rsidRDefault="00DE3E2D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48813932" w14:textId="77777777" w:rsidR="00DE3E2D" w:rsidRPr="00FA65B6" w:rsidRDefault="00DE3E2D" w:rsidP="00FA6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5B6">
              <w:rPr>
                <w:rFonts w:ascii="Times New Roman" w:hAnsi="Times New Roman" w:cs="Times New Roman"/>
                <w:b/>
                <w:sz w:val="24"/>
                <w:szCs w:val="24"/>
              </w:rPr>
              <w:t>Date Admitted</w:t>
            </w:r>
          </w:p>
        </w:tc>
      </w:tr>
      <w:tr w:rsidR="00DE3E2D" w14:paraId="577BA01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686F1B0" w14:textId="3C78D24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10" w:type="dxa"/>
          </w:tcPr>
          <w:p w14:paraId="3EC57828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89F6F3F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3346945A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1E8F26A" w14:textId="09CF82E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10" w:type="dxa"/>
          </w:tcPr>
          <w:p w14:paraId="2110D55C" w14:textId="5F137DD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D5EF35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01A6482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7249FEF" w14:textId="78DD30E1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10" w:type="dxa"/>
          </w:tcPr>
          <w:p w14:paraId="17E9AA53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37F762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7FCC0C4B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2069FAC" w14:textId="1CFD4D31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0" w:type="dxa"/>
          </w:tcPr>
          <w:p w14:paraId="0E240817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5700F2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0F1B37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78F805F5" w14:textId="6D499157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10" w:type="dxa"/>
          </w:tcPr>
          <w:p w14:paraId="2C73A52E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B94A7AE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9CD2CB1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C27CBF0" w14:textId="3A59A98C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10" w:type="dxa"/>
          </w:tcPr>
          <w:p w14:paraId="171EE592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59C452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D464E77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44433EF" w14:textId="1CCA2BEA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10" w:type="dxa"/>
          </w:tcPr>
          <w:p w14:paraId="25D891B5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05A8FAB" w14:textId="77777777" w:rsidR="00DE3E2D" w:rsidRDefault="00DE3E2D" w:rsidP="00FA6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54634A8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8296CE9" w14:textId="13037180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10" w:type="dxa"/>
          </w:tcPr>
          <w:p w14:paraId="4189011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FC188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12C9403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37626E4" w14:textId="0625E58A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10" w:type="dxa"/>
          </w:tcPr>
          <w:p w14:paraId="5D2CAF4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64C93A8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741D4F6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AF88C8D" w14:textId="12E9A2F1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10" w:type="dxa"/>
          </w:tcPr>
          <w:p w14:paraId="50BB630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D3466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DAFE467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71F55ACA" w14:textId="718BDE2D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0" w:type="dxa"/>
          </w:tcPr>
          <w:p w14:paraId="28CD4BA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6DB7F4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9CDB37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55E797A0" w14:textId="66AA3B79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0" w:type="dxa"/>
          </w:tcPr>
          <w:p w14:paraId="0499D26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C28F1B7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8C6499D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EBB36BA" w14:textId="616691E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10" w:type="dxa"/>
          </w:tcPr>
          <w:p w14:paraId="139E46D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A0FBCA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87D473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32C2A3A" w14:textId="04E452E6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10" w:type="dxa"/>
          </w:tcPr>
          <w:p w14:paraId="1C4327FC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761A82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9F7B598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30DC658" w14:textId="105B715A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10" w:type="dxa"/>
          </w:tcPr>
          <w:p w14:paraId="4C90CAE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9C4477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1C81E2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E278097" w14:textId="4DA2E4ED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10" w:type="dxa"/>
          </w:tcPr>
          <w:p w14:paraId="10A1DC3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C8ABED8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7C464BB2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DFF58CF" w14:textId="7B4B470E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10" w:type="dxa"/>
          </w:tcPr>
          <w:p w14:paraId="43B80CE5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D38948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E6CD420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85684EA" w14:textId="0967EA4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10" w:type="dxa"/>
          </w:tcPr>
          <w:p w14:paraId="400C187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B148CD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756DBF5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5C2BA00" w14:textId="0DD967B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10" w:type="dxa"/>
          </w:tcPr>
          <w:p w14:paraId="04865CD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1A3D6A1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E93B6D7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2972C8D" w14:textId="419B7978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0" w:type="dxa"/>
          </w:tcPr>
          <w:p w14:paraId="27A0ABF7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F1DC0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8C06B2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22F4274" w14:textId="184DB8E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10" w:type="dxa"/>
          </w:tcPr>
          <w:p w14:paraId="57C2528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4E46340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975A8D3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572F3773" w14:textId="5623510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10" w:type="dxa"/>
          </w:tcPr>
          <w:p w14:paraId="456D089B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EFED77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6DE4BA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76BF879A" w14:textId="19C110C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10" w:type="dxa"/>
          </w:tcPr>
          <w:p w14:paraId="2AAE0F1B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28657AC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15EB27E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6037414" w14:textId="73C448AD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10" w:type="dxa"/>
          </w:tcPr>
          <w:p w14:paraId="49C4D91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FC9A5D2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2A88EC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8E2787A" w14:textId="4485F267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10" w:type="dxa"/>
          </w:tcPr>
          <w:p w14:paraId="53FCC06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26F4B4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9FF8552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22F8162" w14:textId="6586E277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10" w:type="dxa"/>
          </w:tcPr>
          <w:p w14:paraId="1DC24AFE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1C3A78C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89B3C4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4E4FD37" w14:textId="71AAB2C3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10" w:type="dxa"/>
          </w:tcPr>
          <w:p w14:paraId="1F4BAD8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4C3BB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165D1A1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5BF1672" w14:textId="4EEF356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910" w:type="dxa"/>
          </w:tcPr>
          <w:p w14:paraId="275D60C9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56CF91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7EAA82E0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79A87EC0" w14:textId="3A40C09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10" w:type="dxa"/>
          </w:tcPr>
          <w:p w14:paraId="1903E05B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44C2C27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BC6249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7E6A484" w14:textId="1B49B82A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10" w:type="dxa"/>
          </w:tcPr>
          <w:p w14:paraId="554FFBD5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87CEE12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B28F1AC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B201025" w14:textId="6399A62F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10" w:type="dxa"/>
          </w:tcPr>
          <w:p w14:paraId="1FF8286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E332541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1552EC9F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53381531" w14:textId="65306D1F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10" w:type="dxa"/>
          </w:tcPr>
          <w:p w14:paraId="58BB213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DF684D7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7FA467F3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FFE12D6" w14:textId="143C7BA6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10" w:type="dxa"/>
          </w:tcPr>
          <w:p w14:paraId="17642CB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9139768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59099F9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53EC6CA" w14:textId="5C47B4CF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10" w:type="dxa"/>
          </w:tcPr>
          <w:p w14:paraId="510D72A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BF4B356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A2F3B46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73588BCE" w14:textId="2DDE219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10" w:type="dxa"/>
          </w:tcPr>
          <w:p w14:paraId="2270099E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F2DC6C5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26C07206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B2601FE" w14:textId="4CFCA557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10" w:type="dxa"/>
          </w:tcPr>
          <w:p w14:paraId="260BC14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C03BEEE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4BFC7AA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870F7C2" w14:textId="5D96F46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10" w:type="dxa"/>
          </w:tcPr>
          <w:p w14:paraId="7FB99F01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F15DCAE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7DCA6A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5979A72" w14:textId="1984E33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10" w:type="dxa"/>
          </w:tcPr>
          <w:p w14:paraId="5FA58FB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6D86CFBE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2D7B164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E2CDC61" w14:textId="27D0A049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10" w:type="dxa"/>
          </w:tcPr>
          <w:p w14:paraId="61D64EF2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59F7EF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DF0BC1A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78344CA" w14:textId="206422B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10" w:type="dxa"/>
          </w:tcPr>
          <w:p w14:paraId="788786F1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250B9B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8DC46BC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3EB8685D" w14:textId="3F838464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10" w:type="dxa"/>
          </w:tcPr>
          <w:p w14:paraId="67AC6B4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C9CDD22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05D37D1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575CE682" w14:textId="0AA76E68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910" w:type="dxa"/>
          </w:tcPr>
          <w:p w14:paraId="0B52E788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0688FCF7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025B53B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A10A086" w14:textId="32B93A5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910" w:type="dxa"/>
          </w:tcPr>
          <w:p w14:paraId="4C69D2FF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D067AB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12BA21E2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9F373AC" w14:textId="156EF542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910" w:type="dxa"/>
          </w:tcPr>
          <w:p w14:paraId="09EB4F7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3551959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64E600CB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236D85EC" w14:textId="55BC9752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10" w:type="dxa"/>
          </w:tcPr>
          <w:p w14:paraId="05CF3CD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7A5D35C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1FCF1864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6CF45A0F" w14:textId="672DF3D1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10" w:type="dxa"/>
          </w:tcPr>
          <w:p w14:paraId="47F24C79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356C88F6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4290D65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58018A70" w14:textId="49B005B9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910" w:type="dxa"/>
          </w:tcPr>
          <w:p w14:paraId="0BEE8D64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9B2FC95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38A4EBD2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4D096D27" w14:textId="07945CC5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910" w:type="dxa"/>
          </w:tcPr>
          <w:p w14:paraId="7E6DC303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3DF4D4A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01390F83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1D983912" w14:textId="5CB69A81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10" w:type="dxa"/>
          </w:tcPr>
          <w:p w14:paraId="5E381C10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99982BB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2D" w14:paraId="560D081E" w14:textId="77777777" w:rsidTr="00DA33BB">
        <w:trPr>
          <w:cantSplit/>
          <w:trHeight w:val="552"/>
        </w:trPr>
        <w:tc>
          <w:tcPr>
            <w:tcW w:w="2610" w:type="dxa"/>
            <w:vAlign w:val="center"/>
          </w:tcPr>
          <w:p w14:paraId="08BC4C52" w14:textId="26258CAB" w:rsidR="00DE3E2D" w:rsidRDefault="00DA33BB" w:rsidP="00DA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10" w:type="dxa"/>
          </w:tcPr>
          <w:p w14:paraId="3AB6CFF5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254B0BD" w14:textId="77777777" w:rsidR="00DE3E2D" w:rsidRDefault="00DE3E2D" w:rsidP="00450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BF078" w14:textId="77777777" w:rsidR="00FA65B6" w:rsidRPr="00FA65B6" w:rsidRDefault="00FA65B6" w:rsidP="00885DB3">
      <w:pPr>
        <w:rPr>
          <w:rFonts w:ascii="Times New Roman" w:hAnsi="Times New Roman" w:cs="Times New Roman"/>
          <w:sz w:val="24"/>
          <w:szCs w:val="24"/>
        </w:rPr>
      </w:pPr>
    </w:p>
    <w:sectPr w:rsidR="00FA65B6" w:rsidRPr="00FA65B6" w:rsidSect="00FA65B6">
      <w:footerReference w:type="default" r:id="rId6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B3314" w14:textId="77777777" w:rsidR="00EC1754" w:rsidRDefault="00EC1754" w:rsidP="00FA65B6">
      <w:pPr>
        <w:spacing w:after="0" w:line="240" w:lineRule="auto"/>
      </w:pPr>
      <w:r>
        <w:separator/>
      </w:r>
    </w:p>
  </w:endnote>
  <w:endnote w:type="continuationSeparator" w:id="0">
    <w:p w14:paraId="07784530" w14:textId="77777777" w:rsidR="00EC1754" w:rsidRDefault="00EC1754" w:rsidP="00FA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5653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05A509" w14:textId="77777777" w:rsidR="00FA65B6" w:rsidRDefault="00FA65B6">
        <w:pPr>
          <w:pStyle w:val="Footer"/>
          <w:jc w:val="center"/>
        </w:pPr>
        <w:r w:rsidRPr="00FA65B6">
          <w:rPr>
            <w:b/>
          </w:rPr>
          <w:fldChar w:fldCharType="begin"/>
        </w:r>
        <w:r w:rsidRPr="00FA65B6">
          <w:rPr>
            <w:b/>
          </w:rPr>
          <w:instrText xml:space="preserve"> PAGE   \* MERGEFORMAT </w:instrText>
        </w:r>
        <w:r w:rsidRPr="00FA65B6">
          <w:rPr>
            <w:b/>
          </w:rPr>
          <w:fldChar w:fldCharType="separate"/>
        </w:r>
        <w:r w:rsidRPr="00FA65B6">
          <w:rPr>
            <w:b/>
            <w:noProof/>
          </w:rPr>
          <w:t>2</w:t>
        </w:r>
        <w:r w:rsidRPr="00FA65B6">
          <w:rPr>
            <w:b/>
            <w:noProof/>
          </w:rPr>
          <w:fldChar w:fldCharType="end"/>
        </w:r>
      </w:p>
    </w:sdtContent>
  </w:sdt>
  <w:p w14:paraId="4599442E" w14:textId="77777777" w:rsidR="00FA65B6" w:rsidRDefault="00FA6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9D38" w14:textId="77777777" w:rsidR="00EC1754" w:rsidRDefault="00EC1754" w:rsidP="00FA65B6">
      <w:pPr>
        <w:spacing w:after="0" w:line="240" w:lineRule="auto"/>
      </w:pPr>
      <w:r>
        <w:separator/>
      </w:r>
    </w:p>
  </w:footnote>
  <w:footnote w:type="continuationSeparator" w:id="0">
    <w:p w14:paraId="32A88060" w14:textId="77777777" w:rsidR="00EC1754" w:rsidRDefault="00EC1754" w:rsidP="00FA65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A"/>
    <w:rsid w:val="000E613F"/>
    <w:rsid w:val="002408F2"/>
    <w:rsid w:val="0025257B"/>
    <w:rsid w:val="00621E97"/>
    <w:rsid w:val="00746B5A"/>
    <w:rsid w:val="007B79A5"/>
    <w:rsid w:val="00885DB3"/>
    <w:rsid w:val="00D830B6"/>
    <w:rsid w:val="00DA33BB"/>
    <w:rsid w:val="00DE3E2D"/>
    <w:rsid w:val="00EC1754"/>
    <w:rsid w:val="00FA65B6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6FB0"/>
  <w15:chartTrackingRefBased/>
  <w15:docId w15:val="{F7831859-C3B5-466C-9D88-3673B48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5B6"/>
  </w:style>
  <w:style w:type="paragraph" w:styleId="Footer">
    <w:name w:val="footer"/>
    <w:basedOn w:val="Normal"/>
    <w:link w:val="FooterChar"/>
    <w:uiPriority w:val="99"/>
    <w:unhideWhenUsed/>
    <w:rsid w:val="00FA6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</Words>
  <Characters>375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Schlossberg</dc:creator>
  <cp:keywords/>
  <dc:description/>
  <cp:lastModifiedBy>Miguel Lara</cp:lastModifiedBy>
  <cp:revision>2</cp:revision>
  <dcterms:created xsi:type="dcterms:W3CDTF">2019-12-10T18:43:00Z</dcterms:created>
  <dcterms:modified xsi:type="dcterms:W3CDTF">2019-12-10T18:43:00Z</dcterms:modified>
</cp:coreProperties>
</file>